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55" w:rsidRDefault="002852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2852BE" w:rsidRDefault="002852BE" w:rsidP="00285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B7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2852BE" w:rsidRDefault="002852BE" w:rsidP="00285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B7">
        <w:rPr>
          <w:rFonts w:ascii="Times New Roman" w:hAnsi="Times New Roman" w:cs="Times New Roman"/>
          <w:b/>
          <w:sz w:val="24"/>
          <w:szCs w:val="24"/>
        </w:rPr>
        <w:t>«</w:t>
      </w:r>
      <w:r w:rsidR="00334056">
        <w:rPr>
          <w:rFonts w:ascii="Times New Roman" w:hAnsi="Times New Roman" w:cs="Times New Roman"/>
          <w:b/>
          <w:sz w:val="24"/>
          <w:szCs w:val="24"/>
        </w:rPr>
        <w:t xml:space="preserve">Кондитер </w:t>
      </w:r>
      <w:r w:rsidRPr="004E46B7">
        <w:rPr>
          <w:rFonts w:ascii="Times New Roman" w:hAnsi="Times New Roman" w:cs="Times New Roman"/>
          <w:b/>
          <w:sz w:val="24"/>
          <w:szCs w:val="24"/>
        </w:rPr>
        <w:t>»</w:t>
      </w:r>
    </w:p>
    <w:p w:rsidR="00374E55" w:rsidRDefault="00717A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обучения: </w:t>
      </w:r>
      <w:r w:rsidR="003340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504</w:t>
      </w:r>
      <w:r w:rsidR="0028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часа</w:t>
      </w:r>
    </w:p>
    <w:p w:rsidR="00374E55" w:rsidRDefault="00374E5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4E55" w:rsidRDefault="00717A2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  <w:r w:rsidR="00285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52BE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2852BE" w:rsidRPr="00C42412" w:rsidRDefault="002852BE" w:rsidP="002852BE">
      <w:pPr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717A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рограмма </w:t>
      </w:r>
      <w:r w:rsidRPr="002852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профессионального обучения </w:t>
      </w:r>
      <w:r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3154B6">
        <w:rPr>
          <w:rFonts w:ascii="Times New Roman" w:hAnsi="Times New Roman" w:cs="Times New Roman"/>
          <w:b/>
          <w:sz w:val="24"/>
          <w:szCs w:val="24"/>
        </w:rPr>
        <w:t>Кондитер</w:t>
      </w:r>
      <w:r w:rsidR="00C424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представляет собой комплекс нормативно-методической документации, регламентирующей:</w:t>
      </w:r>
    </w:p>
    <w:p w:rsidR="002852BE" w:rsidRPr="00C42412" w:rsidRDefault="002852BE" w:rsidP="002852BE">
      <w:pPr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совокупность требований, обязательных при реализации профессиональных образовательных программ по профессии </w:t>
      </w:r>
      <w:r w:rsidR="003154B6"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3154B6">
        <w:rPr>
          <w:rFonts w:ascii="Times New Roman" w:hAnsi="Times New Roman" w:cs="Times New Roman"/>
          <w:b/>
          <w:sz w:val="24"/>
          <w:szCs w:val="24"/>
        </w:rPr>
        <w:t>Кондитер</w:t>
      </w:r>
      <w:r w:rsidR="003154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3154B6"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>всеми образовательными учреждениями, имеющими право на реализацию профессиональной образовательной программы по данной профессии и государственную аккредитацию;</w:t>
      </w:r>
    </w:p>
    <w:p w:rsidR="002852BE" w:rsidRPr="00C42412" w:rsidRDefault="002852BE" w:rsidP="002852BE">
      <w:pPr>
        <w:widowControl w:val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>- содержание, организацию и оценку результатов подготовки обучающихся.</w:t>
      </w:r>
    </w:p>
    <w:p w:rsidR="002852BE" w:rsidRDefault="00C803E9" w:rsidP="00C803E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и объекты профессиональной деятельности выпускников</w:t>
      </w:r>
    </w:p>
    <w:p w:rsidR="003154B6" w:rsidRPr="00B96FE2" w:rsidRDefault="00C803E9" w:rsidP="003154B6">
      <w:pPr>
        <w:ind w:firstLine="709"/>
        <w:jc w:val="both"/>
        <w:rPr>
          <w:sz w:val="24"/>
          <w:szCs w:val="24"/>
        </w:rPr>
      </w:pPr>
      <w:r>
        <w:rPr>
          <w:b/>
          <w:bCs/>
          <w:spacing w:val="-6"/>
        </w:rPr>
        <w:t xml:space="preserve">2.1. </w:t>
      </w:r>
      <w:r w:rsidR="003154B6" w:rsidRPr="00B96FE2">
        <w:rPr>
          <w:sz w:val="24"/>
          <w:szCs w:val="24"/>
        </w:rPr>
        <w:t xml:space="preserve">Выполнение заданий кондитера по изготовлению, презентации теста, полуфабрикатов, кондитерской  продукции </w:t>
      </w:r>
    </w:p>
    <w:p w:rsidR="002852BE" w:rsidRPr="00C803E9" w:rsidRDefault="002852BE" w:rsidP="003154B6">
      <w:pPr>
        <w:pStyle w:val="210"/>
        <w:widowControl w:val="0"/>
        <w:tabs>
          <w:tab w:val="left" w:pos="720"/>
        </w:tabs>
        <w:spacing w:line="228" w:lineRule="auto"/>
        <w:ind w:left="720" w:firstLine="0"/>
        <w:jc w:val="both"/>
        <w:rPr>
          <w:iCs/>
          <w:color w:val="000000"/>
        </w:rPr>
      </w:pPr>
    </w:p>
    <w:p w:rsidR="002852BE" w:rsidRDefault="002852BE" w:rsidP="002852BE">
      <w:pPr>
        <w:pStyle w:val="21"/>
        <w:widowControl w:val="0"/>
        <w:tabs>
          <w:tab w:val="left" w:pos="993"/>
          <w:tab w:val="left" w:pos="1418"/>
        </w:tabs>
        <w:spacing w:after="0" w:line="228" w:lineRule="auto"/>
        <w:jc w:val="center"/>
        <w:rPr>
          <w:b/>
          <w:spacing w:val="-6"/>
          <w:sz w:val="16"/>
          <w:szCs w:val="16"/>
        </w:rPr>
      </w:pPr>
    </w:p>
    <w:p w:rsidR="00374E55" w:rsidRDefault="00C803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17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Формируемые компетенции</w:t>
      </w:r>
    </w:p>
    <w:p w:rsidR="00374E55" w:rsidRDefault="00717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ПК 1-</w:t>
      </w:r>
      <w:r w:rsidR="00C424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</w:p>
    <w:p w:rsidR="00374E55" w:rsidRDefault="00717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Знания, умения и навыки, формируемые в результате освоения </w:t>
      </w:r>
      <w:r w:rsidR="00C42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программы:</w:t>
      </w:r>
    </w:p>
    <w:p w:rsidR="00C42412" w:rsidRPr="00C42412" w:rsidRDefault="00C42412" w:rsidP="00C4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>иметь практический опыт:</w:t>
      </w:r>
    </w:p>
    <w:p w:rsidR="003154B6" w:rsidRPr="00B96FE2" w:rsidRDefault="00C42412" w:rsidP="003154B6">
      <w:pPr>
        <w:ind w:firstLine="709"/>
        <w:jc w:val="both"/>
        <w:rPr>
          <w:rFonts w:eastAsia="Times New Roman"/>
          <w:sz w:val="24"/>
          <w:szCs w:val="24"/>
        </w:rPr>
      </w:pPr>
      <w:r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>•</w:t>
      </w:r>
      <w:r w:rsidR="003154B6" w:rsidRPr="003154B6">
        <w:rPr>
          <w:rFonts w:eastAsia="Times New Roman"/>
          <w:b/>
          <w:bCs/>
          <w:sz w:val="24"/>
          <w:szCs w:val="24"/>
        </w:rPr>
        <w:t xml:space="preserve"> </w:t>
      </w:r>
      <w:r w:rsidR="003154B6" w:rsidRPr="00B96FE2"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3154B6" w:rsidRPr="00D36792" w:rsidRDefault="003154B6" w:rsidP="003154B6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154B6" w:rsidRPr="00D36792" w:rsidRDefault="003154B6" w:rsidP="003154B6">
      <w:pPr>
        <w:numPr>
          <w:ilvl w:val="0"/>
          <w:numId w:val="12"/>
        </w:numPr>
        <w:tabs>
          <w:tab w:val="left" w:pos="100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приготовления хлебобулочных, мучных и кондитерских изделий;</w:t>
      </w:r>
    </w:p>
    <w:p w:rsidR="003154B6" w:rsidRPr="00D36792" w:rsidRDefault="003154B6" w:rsidP="003154B6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154B6" w:rsidRPr="00D36792" w:rsidRDefault="003154B6" w:rsidP="003154B6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уметь:</w:t>
      </w:r>
    </w:p>
    <w:p w:rsidR="003154B6" w:rsidRPr="00D36792" w:rsidRDefault="003154B6" w:rsidP="00D36792">
      <w:pPr>
        <w:numPr>
          <w:ilvl w:val="1"/>
          <w:numId w:val="13"/>
        </w:numPr>
        <w:tabs>
          <w:tab w:val="left" w:pos="102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проверять органолептическим способом качество основных продуктов</w:t>
      </w:r>
    </w:p>
    <w:p w:rsidR="003154B6" w:rsidRPr="00D36792" w:rsidRDefault="003154B6" w:rsidP="00D36792">
      <w:pPr>
        <w:numPr>
          <w:ilvl w:val="0"/>
          <w:numId w:val="13"/>
        </w:numPr>
        <w:tabs>
          <w:tab w:val="left" w:pos="48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дополнительных ингредиентов к ним;</w:t>
      </w:r>
    </w:p>
    <w:p w:rsidR="003154B6" w:rsidRPr="00D36792" w:rsidRDefault="003154B6" w:rsidP="00D36792">
      <w:pPr>
        <w:numPr>
          <w:ilvl w:val="1"/>
          <w:numId w:val="13"/>
        </w:numPr>
        <w:tabs>
          <w:tab w:val="left" w:pos="1023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 их соответствие технологическим требованиям к простым хлебобулочным, мучным и кондитерским изделиям;</w:t>
      </w:r>
    </w:p>
    <w:p w:rsidR="003154B6" w:rsidRPr="00D36792" w:rsidRDefault="003154B6" w:rsidP="00D36792">
      <w:pPr>
        <w:numPr>
          <w:ilvl w:val="1"/>
          <w:numId w:val="13"/>
        </w:numPr>
        <w:tabs>
          <w:tab w:val="left" w:pos="1232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3154B6" w:rsidRPr="00D36792" w:rsidRDefault="003154B6" w:rsidP="00D36792">
      <w:pPr>
        <w:numPr>
          <w:ilvl w:val="1"/>
          <w:numId w:val="13"/>
        </w:numPr>
        <w:tabs>
          <w:tab w:val="left" w:pos="1098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различные технологии приготовления и оформления хлебобулочных, мучных и кондитерских изделий;</w:t>
      </w:r>
    </w:p>
    <w:p w:rsidR="003154B6" w:rsidRPr="00D36792" w:rsidRDefault="003154B6" w:rsidP="00D36792">
      <w:pPr>
        <w:numPr>
          <w:ilvl w:val="1"/>
          <w:numId w:val="13"/>
        </w:numPr>
        <w:tabs>
          <w:tab w:val="left" w:pos="100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качество готовых изделий;</w:t>
      </w:r>
    </w:p>
    <w:p w:rsidR="003154B6" w:rsidRPr="00D36792" w:rsidRDefault="003154B6" w:rsidP="00D36792">
      <w:pPr>
        <w:tabs>
          <w:tab w:val="left" w:pos="1069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рассчитывать количество сырья для приготовления хлебобулочных, мучных и кондитерских изделий;</w:t>
      </w:r>
    </w:p>
    <w:p w:rsidR="003154B6" w:rsidRPr="00D36792" w:rsidRDefault="003154B6" w:rsidP="003154B6">
      <w:pPr>
        <w:numPr>
          <w:ilvl w:val="0"/>
          <w:numId w:val="14"/>
        </w:numPr>
        <w:tabs>
          <w:tab w:val="left" w:pos="100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составлять и работать с </w:t>
      </w:r>
      <w:proofErr w:type="spellStart"/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инструкционно</w:t>
      </w:r>
      <w:proofErr w:type="spellEnd"/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-технологическими картами.</w:t>
      </w:r>
    </w:p>
    <w:p w:rsidR="003154B6" w:rsidRPr="00D36792" w:rsidRDefault="003154B6" w:rsidP="003154B6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154B6" w:rsidRPr="00D36792" w:rsidRDefault="003154B6" w:rsidP="00D36792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знать:</w:t>
      </w:r>
    </w:p>
    <w:p w:rsidR="003154B6" w:rsidRPr="00D36792" w:rsidRDefault="003154B6" w:rsidP="00D36792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- ассортимент, пищевую ценность, требования к качеству хлебобулочных, мучных и кондитерских изделий;</w:t>
      </w:r>
    </w:p>
    <w:p w:rsidR="003154B6" w:rsidRPr="00D36792" w:rsidRDefault="003154B6" w:rsidP="00D36792">
      <w:pPr>
        <w:numPr>
          <w:ilvl w:val="2"/>
          <w:numId w:val="15"/>
        </w:numPr>
        <w:tabs>
          <w:tab w:val="left" w:pos="102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правила выбора основных продуктов и дополнительных ингредиентов</w:t>
      </w:r>
    </w:p>
    <w:p w:rsidR="003154B6" w:rsidRPr="00D36792" w:rsidRDefault="003154B6" w:rsidP="00D36792">
      <w:pPr>
        <w:numPr>
          <w:ilvl w:val="1"/>
          <w:numId w:val="15"/>
        </w:numPr>
        <w:tabs>
          <w:tab w:val="left" w:pos="46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ним при приготовлении хлебобулочных, мучных и кондитерских изделий;</w:t>
      </w:r>
    </w:p>
    <w:p w:rsidR="003154B6" w:rsidRPr="00D36792" w:rsidRDefault="003154B6" w:rsidP="00D36792">
      <w:pPr>
        <w:numPr>
          <w:ilvl w:val="2"/>
          <w:numId w:val="15"/>
        </w:numPr>
        <w:tabs>
          <w:tab w:val="left" w:pos="1261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правила безопасного использования и виды необходимого технологического оборудования и производственного инвентаря,</w:t>
      </w:r>
    </w:p>
    <w:p w:rsidR="003154B6" w:rsidRPr="00D36792" w:rsidRDefault="003154B6" w:rsidP="003154B6">
      <w:pPr>
        <w:numPr>
          <w:ilvl w:val="2"/>
          <w:numId w:val="15"/>
        </w:numPr>
        <w:tabs>
          <w:tab w:val="left" w:pos="117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3154B6" w:rsidRPr="00D36792" w:rsidRDefault="003154B6" w:rsidP="003154B6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154B6" w:rsidRPr="00D36792" w:rsidRDefault="003154B6" w:rsidP="003154B6">
      <w:pPr>
        <w:numPr>
          <w:ilvl w:val="2"/>
          <w:numId w:val="15"/>
        </w:numPr>
        <w:tabs>
          <w:tab w:val="left" w:pos="100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правила поведения бракеража;</w:t>
      </w:r>
    </w:p>
    <w:p w:rsidR="003154B6" w:rsidRPr="00D36792" w:rsidRDefault="003154B6" w:rsidP="003154B6">
      <w:pPr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154B6" w:rsidRPr="00D36792" w:rsidRDefault="003154B6" w:rsidP="00D36792">
      <w:pPr>
        <w:numPr>
          <w:ilvl w:val="2"/>
          <w:numId w:val="15"/>
        </w:numPr>
        <w:tabs>
          <w:tab w:val="left" w:pos="1040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способы отделки и варианты оформления хлебобулочных, мучных и кондитерских изделий;</w:t>
      </w:r>
    </w:p>
    <w:p w:rsidR="003154B6" w:rsidRPr="00D36792" w:rsidRDefault="003154B6" w:rsidP="00D36792">
      <w:pPr>
        <w:numPr>
          <w:ilvl w:val="2"/>
          <w:numId w:val="15"/>
        </w:numPr>
        <w:tabs>
          <w:tab w:val="left" w:pos="1023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правила хранения и требования к качеству хлебобулочных, мучных и кондитерских изделий;</w:t>
      </w:r>
    </w:p>
    <w:p w:rsidR="003154B6" w:rsidRPr="00D36792" w:rsidRDefault="003154B6" w:rsidP="003154B6">
      <w:pPr>
        <w:numPr>
          <w:ilvl w:val="2"/>
          <w:numId w:val="15"/>
        </w:numPr>
        <w:tabs>
          <w:tab w:val="left" w:pos="1405"/>
        </w:tabs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6792">
        <w:rPr>
          <w:rFonts w:ascii="Times New Roman" w:hAnsi="Times New Roman" w:cs="Times New Roman"/>
          <w:iCs/>
          <w:color w:val="000000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C42412" w:rsidRDefault="00C42412" w:rsidP="00315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74E55" w:rsidRDefault="00717A24" w:rsidP="00C4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Содержание дисциплины</w:t>
      </w:r>
    </w:p>
    <w:p w:rsidR="00374E55" w:rsidRDefault="0071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состоит из 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i/>
          <w:sz w:val="24"/>
          <w:szCs w:val="24"/>
        </w:rPr>
        <w:t>азделов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2412" w:rsidRPr="00C42412" w:rsidRDefault="00C42412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412">
        <w:rPr>
          <w:rFonts w:ascii="Times New Roman" w:hAnsi="Times New Roman" w:cs="Times New Roman"/>
          <w:b/>
          <w:i/>
          <w:sz w:val="24"/>
          <w:szCs w:val="24"/>
        </w:rPr>
        <w:t>Общепрофессиональные дисциплины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2412" w:rsidRPr="00C42412" w:rsidRDefault="003154B6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79">
        <w:rPr>
          <w:rFonts w:ascii="Times New Roman" w:hAnsi="Times New Roman" w:cs="Times New Roman"/>
          <w:sz w:val="24"/>
          <w:szCs w:val="24"/>
        </w:rPr>
        <w:t>ОП</w:t>
      </w:r>
      <w:r w:rsidR="00D63679">
        <w:rPr>
          <w:rFonts w:ascii="Times New Roman" w:hAnsi="Times New Roman" w:cs="Times New Roman"/>
          <w:sz w:val="24"/>
          <w:szCs w:val="24"/>
        </w:rPr>
        <w:t xml:space="preserve"> </w:t>
      </w:r>
      <w:r w:rsidRPr="00D63679">
        <w:rPr>
          <w:rFonts w:ascii="Times New Roman" w:hAnsi="Times New Roman" w:cs="Times New Roman"/>
          <w:sz w:val="24"/>
          <w:szCs w:val="24"/>
        </w:rPr>
        <w:t xml:space="preserve">2. </w:t>
      </w:r>
      <w:r w:rsidRPr="00D63679">
        <w:rPr>
          <w:rFonts w:ascii="Times New Roman" w:hAnsi="Times New Roman" w:cs="Times New Roman"/>
          <w:sz w:val="24"/>
          <w:szCs w:val="24"/>
        </w:rPr>
        <w:t>Основы товароведения пищевых продуктов</w:t>
      </w:r>
      <w:proofErr w:type="gramStart"/>
      <w:r w:rsidRPr="00D63679">
        <w:rPr>
          <w:rFonts w:ascii="Times New Roman" w:hAnsi="Times New Roman" w:cs="Times New Roman"/>
          <w:sz w:val="24"/>
          <w:szCs w:val="24"/>
        </w:rPr>
        <w:t>.</w:t>
      </w:r>
      <w:r w:rsidR="00C424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2412" w:rsidRPr="00C42412" w:rsidRDefault="003154B6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79">
        <w:rPr>
          <w:rFonts w:ascii="Times New Roman" w:hAnsi="Times New Roman" w:cs="Times New Roman"/>
          <w:sz w:val="24"/>
          <w:szCs w:val="24"/>
        </w:rPr>
        <w:t xml:space="preserve">ОП 04. </w:t>
      </w:r>
      <w:r w:rsidRPr="00D63679">
        <w:rPr>
          <w:rFonts w:ascii="Times New Roman" w:hAnsi="Times New Roman" w:cs="Times New Roman"/>
          <w:sz w:val="24"/>
          <w:szCs w:val="24"/>
        </w:rPr>
        <w:t>Основы калькуляции и учета</w:t>
      </w:r>
      <w:r w:rsidR="00C42412">
        <w:rPr>
          <w:rFonts w:ascii="Times New Roman" w:hAnsi="Times New Roman" w:cs="Times New Roman"/>
          <w:sz w:val="24"/>
          <w:szCs w:val="24"/>
        </w:rPr>
        <w:t>;</w:t>
      </w:r>
    </w:p>
    <w:p w:rsidR="003154B6" w:rsidRPr="00D63679" w:rsidRDefault="003154B6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79">
        <w:rPr>
          <w:rFonts w:ascii="Times New Roman" w:hAnsi="Times New Roman" w:cs="Times New Roman"/>
          <w:sz w:val="24"/>
          <w:szCs w:val="24"/>
        </w:rPr>
        <w:t xml:space="preserve">ОП01. </w:t>
      </w:r>
      <w:r w:rsidRPr="00D63679">
        <w:rPr>
          <w:rFonts w:ascii="Times New Roman" w:hAnsi="Times New Roman" w:cs="Times New Roman"/>
          <w:sz w:val="24"/>
          <w:szCs w:val="24"/>
        </w:rPr>
        <w:t>Основы физиологии питания, санитарии, гигиены</w:t>
      </w:r>
    </w:p>
    <w:p w:rsidR="00C42412" w:rsidRDefault="003154B6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679">
        <w:rPr>
          <w:rFonts w:ascii="Times New Roman" w:hAnsi="Times New Roman" w:cs="Times New Roman"/>
          <w:sz w:val="24"/>
          <w:szCs w:val="24"/>
        </w:rPr>
        <w:t xml:space="preserve">ОП03. </w:t>
      </w:r>
      <w:r w:rsidRPr="00D63679">
        <w:rPr>
          <w:rFonts w:ascii="Times New Roman" w:hAnsi="Times New Roman" w:cs="Times New Roman"/>
          <w:sz w:val="24"/>
          <w:szCs w:val="24"/>
        </w:rPr>
        <w:t>Техническое оснащ</w:t>
      </w:r>
      <w:bookmarkStart w:id="0" w:name="_GoBack"/>
      <w:bookmarkEnd w:id="0"/>
      <w:r w:rsidRPr="00D63679">
        <w:rPr>
          <w:rFonts w:ascii="Times New Roman" w:hAnsi="Times New Roman" w:cs="Times New Roman"/>
          <w:sz w:val="24"/>
          <w:szCs w:val="24"/>
        </w:rPr>
        <w:t>ение и организация рабочего места</w:t>
      </w:r>
      <w:r w:rsidR="00C42412">
        <w:rPr>
          <w:rFonts w:ascii="Times New Roman" w:hAnsi="Times New Roman" w:cs="Times New Roman"/>
          <w:sz w:val="24"/>
          <w:szCs w:val="24"/>
        </w:rPr>
        <w:t>;</w:t>
      </w:r>
    </w:p>
    <w:p w:rsidR="00C42412" w:rsidRPr="00C42412" w:rsidRDefault="00C42412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412">
        <w:rPr>
          <w:rFonts w:ascii="Times New Roman" w:hAnsi="Times New Roman" w:cs="Times New Roman"/>
          <w:b/>
          <w:i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3679" w:rsidRPr="00D36792" w:rsidRDefault="00D63679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792">
        <w:rPr>
          <w:rFonts w:ascii="Times New Roman" w:hAnsi="Times New Roman" w:cs="Times New Roman"/>
          <w:sz w:val="24"/>
          <w:szCs w:val="24"/>
        </w:rPr>
        <w:t xml:space="preserve">Технология приготовления хлебобулочных, мучных и кондитерских изделий </w:t>
      </w:r>
    </w:p>
    <w:p w:rsidR="00D63679" w:rsidRDefault="00D63679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C42412" w:rsidRPr="00C42412" w:rsidRDefault="00D63679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  <w:r w:rsidR="00C42412">
        <w:rPr>
          <w:rFonts w:ascii="Times New Roman" w:hAnsi="Times New Roman" w:cs="Times New Roman"/>
          <w:sz w:val="24"/>
          <w:szCs w:val="24"/>
        </w:rPr>
        <w:t>;</w:t>
      </w:r>
    </w:p>
    <w:p w:rsidR="00C42412" w:rsidRDefault="00C803E9" w:rsidP="00C4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42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2412" w:rsidRPr="00C42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</w:t>
      </w:r>
      <w:proofErr w:type="gramStart"/>
      <w:r w:rsidR="00C42412" w:rsidRPr="00C424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поступающим</w:t>
      </w:r>
      <w:proofErr w:type="gramEnd"/>
    </w:p>
    <w:p w:rsidR="00D63679" w:rsidRDefault="00C42412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12">
        <w:rPr>
          <w:rFonts w:ascii="Times New Roman" w:hAnsi="Times New Roman" w:cs="Times New Roman"/>
          <w:sz w:val="24"/>
          <w:szCs w:val="24"/>
        </w:rPr>
        <w:t xml:space="preserve">Лица, поступающие на </w:t>
      </w:r>
      <w:proofErr w:type="gramStart"/>
      <w:r w:rsidRPr="00C42412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C42412">
        <w:rPr>
          <w:rFonts w:ascii="Times New Roman" w:hAnsi="Times New Roman" w:cs="Times New Roman"/>
          <w:sz w:val="24"/>
          <w:szCs w:val="24"/>
        </w:rPr>
        <w:t xml:space="preserve"> </w:t>
      </w:r>
      <w:r w:rsidR="00D63679"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D63679">
        <w:rPr>
          <w:rFonts w:ascii="Times New Roman" w:hAnsi="Times New Roman" w:cs="Times New Roman"/>
          <w:b/>
          <w:sz w:val="24"/>
          <w:szCs w:val="24"/>
        </w:rPr>
        <w:t>Кондитер</w:t>
      </w:r>
      <w:r w:rsidR="00D636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D63679" w:rsidRPr="00C424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42412">
        <w:rPr>
          <w:rFonts w:ascii="Times New Roman" w:hAnsi="Times New Roman" w:cs="Times New Roman"/>
          <w:sz w:val="24"/>
          <w:szCs w:val="24"/>
        </w:rPr>
        <w:t>должны не иметь медицинских противопоказаний к освоению профессии</w:t>
      </w:r>
      <w:r w:rsidR="00D63679">
        <w:rPr>
          <w:rFonts w:ascii="Times New Roman" w:hAnsi="Times New Roman" w:cs="Times New Roman"/>
          <w:sz w:val="24"/>
          <w:szCs w:val="24"/>
        </w:rPr>
        <w:t>.</w:t>
      </w:r>
    </w:p>
    <w:p w:rsidR="00C42412" w:rsidRPr="00C42412" w:rsidRDefault="00C42412" w:rsidP="00C42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412">
        <w:rPr>
          <w:rFonts w:ascii="Times New Roman" w:hAnsi="Times New Roman" w:cs="Times New Roman"/>
          <w:sz w:val="24"/>
          <w:szCs w:val="24"/>
        </w:rPr>
        <w:t>Медицинские ограничения регламентированы Перечнем противо</w:t>
      </w:r>
      <w:r w:rsidRPr="00C42412">
        <w:rPr>
          <w:rFonts w:ascii="Times New Roman" w:hAnsi="Times New Roman" w:cs="Times New Roman"/>
          <w:sz w:val="24"/>
          <w:szCs w:val="24"/>
        </w:rPr>
        <w:softHyphen/>
        <w:t>показаний Министерства здраво</w:t>
      </w:r>
      <w:r>
        <w:rPr>
          <w:rFonts w:ascii="Times New Roman" w:hAnsi="Times New Roman" w:cs="Times New Roman"/>
          <w:sz w:val="24"/>
          <w:szCs w:val="24"/>
        </w:rPr>
        <w:t>охранения Российской Федерации.</w:t>
      </w:r>
    </w:p>
    <w:p w:rsidR="00D63679" w:rsidRPr="00257C17" w:rsidRDefault="00C803E9" w:rsidP="00D63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17A2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852BE" w:rsidRPr="002852BE">
        <w:rPr>
          <w:rFonts w:ascii="Times New Roman" w:hAnsi="Times New Roman" w:cs="Times New Roman"/>
          <w:b/>
          <w:sz w:val="24"/>
          <w:szCs w:val="24"/>
        </w:rPr>
        <w:t>Нормативные сроки освоения программы</w:t>
      </w:r>
      <w:r w:rsidR="00285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2BE" w:rsidRPr="002852BE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 w:rsidR="002852BE">
        <w:rPr>
          <w:rFonts w:ascii="Times New Roman" w:hAnsi="Times New Roman" w:cs="Times New Roman"/>
          <w:b/>
          <w:sz w:val="24"/>
          <w:szCs w:val="24"/>
        </w:rPr>
        <w:t>го</w:t>
      </w:r>
      <w:r w:rsidR="002852BE" w:rsidRPr="00285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2BE">
        <w:rPr>
          <w:rFonts w:ascii="Times New Roman" w:hAnsi="Times New Roman" w:cs="Times New Roman"/>
          <w:b/>
          <w:sz w:val="24"/>
          <w:szCs w:val="24"/>
        </w:rPr>
        <w:t xml:space="preserve">обучения - </w:t>
      </w:r>
      <w:r w:rsidR="00D63679" w:rsidRPr="00257C17">
        <w:rPr>
          <w:rFonts w:ascii="Times New Roman" w:hAnsi="Times New Roman" w:cs="Times New Roman"/>
          <w:sz w:val="24"/>
          <w:szCs w:val="24"/>
        </w:rPr>
        <w:t xml:space="preserve"> </w:t>
      </w:r>
      <w:r w:rsidR="00D63679">
        <w:rPr>
          <w:rFonts w:ascii="Times New Roman" w:hAnsi="Times New Roman" w:cs="Times New Roman"/>
          <w:sz w:val="24"/>
          <w:szCs w:val="24"/>
        </w:rPr>
        <w:t>504 часа (129 часов</w:t>
      </w:r>
      <w:r w:rsidR="00D63679" w:rsidRPr="00257C17">
        <w:rPr>
          <w:rFonts w:ascii="Times New Roman" w:hAnsi="Times New Roman" w:cs="Times New Roman"/>
          <w:sz w:val="24"/>
          <w:szCs w:val="24"/>
        </w:rPr>
        <w:t xml:space="preserve"> ауди</w:t>
      </w:r>
      <w:r w:rsidR="00D63679">
        <w:rPr>
          <w:rFonts w:ascii="Times New Roman" w:hAnsi="Times New Roman" w:cs="Times New Roman"/>
          <w:sz w:val="24"/>
          <w:szCs w:val="24"/>
        </w:rPr>
        <w:t>торные занятия, практические занятия  - 105</w:t>
      </w:r>
      <w:r w:rsidR="00D63679" w:rsidRPr="00257C17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D63679">
        <w:rPr>
          <w:rFonts w:ascii="Times New Roman" w:hAnsi="Times New Roman" w:cs="Times New Roman"/>
          <w:sz w:val="24"/>
          <w:szCs w:val="24"/>
        </w:rPr>
        <w:t xml:space="preserve"> учебной практики -106 часов,  производственная практика – 146 часов</w:t>
      </w:r>
      <w:r w:rsidR="00D63679" w:rsidRPr="00257C17">
        <w:rPr>
          <w:rFonts w:ascii="Times New Roman" w:hAnsi="Times New Roman" w:cs="Times New Roman"/>
          <w:sz w:val="24"/>
          <w:szCs w:val="24"/>
        </w:rPr>
        <w:t xml:space="preserve">, </w:t>
      </w:r>
      <w:r w:rsidR="00D63679">
        <w:rPr>
          <w:rFonts w:ascii="Times New Roman" w:hAnsi="Times New Roman" w:cs="Times New Roman"/>
          <w:sz w:val="24"/>
          <w:szCs w:val="24"/>
        </w:rPr>
        <w:t>консультации</w:t>
      </w:r>
      <w:r w:rsidR="00D63679" w:rsidRPr="00257C17">
        <w:rPr>
          <w:rFonts w:ascii="Times New Roman" w:hAnsi="Times New Roman" w:cs="Times New Roman"/>
          <w:sz w:val="24"/>
          <w:szCs w:val="24"/>
        </w:rPr>
        <w:t xml:space="preserve"> - 6 час, </w:t>
      </w:r>
      <w:r w:rsidR="00D63679">
        <w:rPr>
          <w:rFonts w:ascii="Times New Roman" w:hAnsi="Times New Roman" w:cs="Times New Roman"/>
          <w:sz w:val="24"/>
          <w:szCs w:val="24"/>
        </w:rPr>
        <w:t xml:space="preserve">экзамен итоговой аттестации – 12 </w:t>
      </w:r>
      <w:r w:rsidR="00D63679" w:rsidRPr="00257C17">
        <w:rPr>
          <w:rFonts w:ascii="Times New Roman" w:hAnsi="Times New Roman" w:cs="Times New Roman"/>
          <w:sz w:val="24"/>
          <w:szCs w:val="24"/>
        </w:rPr>
        <w:t>часов).</w:t>
      </w:r>
      <w:proofErr w:type="gramEnd"/>
    </w:p>
    <w:p w:rsidR="00374E55" w:rsidRDefault="0037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374E55" w:rsidRDefault="00C803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17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Виды учебной работы</w:t>
      </w:r>
    </w:p>
    <w:p w:rsidR="00374E55" w:rsidRPr="002852BE" w:rsidRDefault="00717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52BE">
        <w:rPr>
          <w:rFonts w:ascii="Times New Roman" w:hAnsi="Times New Roman" w:cs="Times New Roman"/>
          <w:iCs/>
          <w:sz w:val="24"/>
          <w:szCs w:val="24"/>
        </w:rPr>
        <w:t>Лекции, практические занятия</w:t>
      </w:r>
      <w:r w:rsidR="002852BE" w:rsidRPr="002852BE">
        <w:rPr>
          <w:rFonts w:ascii="Times New Roman" w:hAnsi="Times New Roman" w:cs="Times New Roman"/>
          <w:iCs/>
          <w:sz w:val="24"/>
          <w:szCs w:val="24"/>
        </w:rPr>
        <w:t>, прои</w:t>
      </w:r>
      <w:r w:rsidR="00D63679">
        <w:rPr>
          <w:rFonts w:ascii="Times New Roman" w:hAnsi="Times New Roman" w:cs="Times New Roman"/>
          <w:iCs/>
          <w:sz w:val="24"/>
          <w:szCs w:val="24"/>
        </w:rPr>
        <w:t>зводственное обучение.</w:t>
      </w:r>
    </w:p>
    <w:p w:rsidR="00374E55" w:rsidRDefault="00C803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17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Технические и программные средства обучения, Интернет-ресурсы</w:t>
      </w:r>
    </w:p>
    <w:p w:rsidR="00374E55" w:rsidRDefault="0071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374E55" w:rsidRDefault="00717A24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комплект учебно-методической документации;</w:t>
      </w:r>
    </w:p>
    <w:p w:rsidR="00374E55" w:rsidRDefault="00717A24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наглядные пособия (планшеты, стенды).</w:t>
      </w:r>
    </w:p>
    <w:p w:rsidR="00374E55" w:rsidRDefault="00717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374E55" w:rsidRDefault="00717A2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мультимедийные средства обучения.</w:t>
      </w:r>
    </w:p>
    <w:p w:rsidR="00374E55" w:rsidRDefault="00C803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717A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Формы текущего контроля успеваемости студентов</w:t>
      </w:r>
    </w:p>
    <w:p w:rsidR="00374E55" w:rsidRDefault="00717A24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тестирование;</w:t>
      </w:r>
    </w:p>
    <w:p w:rsidR="00374E55" w:rsidRDefault="00717A24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контрольные работы;</w:t>
      </w:r>
    </w:p>
    <w:p w:rsidR="00374E55" w:rsidRDefault="00717A24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защита практических работ;</w:t>
      </w:r>
    </w:p>
    <w:p w:rsidR="002852BE" w:rsidRPr="00D63679" w:rsidRDefault="002852BE" w:rsidP="00D63679">
      <w:pPr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74E55" w:rsidRDefault="00717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8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Виды и формы промежуточной аттестации</w:t>
      </w:r>
    </w:p>
    <w:p w:rsidR="00D36792" w:rsidRDefault="00717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Промежуточная аттестация: </w:t>
      </w:r>
      <w:r w:rsidR="002852BE">
        <w:rPr>
          <w:rFonts w:ascii="Times New Roman" w:hAnsi="Times New Roman" w:cs="Times New Roman"/>
          <w:iCs/>
          <w:color w:val="000000"/>
          <w:sz w:val="24"/>
          <w:szCs w:val="24"/>
        </w:rPr>
        <w:t>квалификационный экзамен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74E55" w:rsidRDefault="00717A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803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Разработчик аннотации</w:t>
      </w:r>
    </w:p>
    <w:p w:rsidR="002852BE" w:rsidRDefault="00D36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Мастер производственного обучения Ерошенко Н.В.</w:t>
      </w:r>
    </w:p>
    <w:sectPr w:rsidR="0028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</w:abstractNum>
  <w:abstractNum w:abstractNumId="4">
    <w:nsid w:val="00001547"/>
    <w:multiLevelType w:val="hybridMultilevel"/>
    <w:tmpl w:val="1040D02C"/>
    <w:lvl w:ilvl="0" w:tplc="A4221732">
      <w:start w:val="1"/>
      <w:numFmt w:val="bullet"/>
      <w:lvlText w:val="-"/>
      <w:lvlJc w:val="left"/>
      <w:pPr>
        <w:ind w:left="0" w:firstLine="0"/>
      </w:pPr>
    </w:lvl>
    <w:lvl w:ilvl="1" w:tplc="5E148CE2">
      <w:numFmt w:val="decimal"/>
      <w:lvlText w:val=""/>
      <w:lvlJc w:val="left"/>
      <w:pPr>
        <w:ind w:left="0" w:firstLine="0"/>
      </w:pPr>
    </w:lvl>
    <w:lvl w:ilvl="2" w:tplc="52A4D04A">
      <w:numFmt w:val="decimal"/>
      <w:lvlText w:val=""/>
      <w:lvlJc w:val="left"/>
      <w:pPr>
        <w:ind w:left="0" w:firstLine="0"/>
      </w:pPr>
    </w:lvl>
    <w:lvl w:ilvl="3" w:tplc="3018895A">
      <w:numFmt w:val="decimal"/>
      <w:lvlText w:val=""/>
      <w:lvlJc w:val="left"/>
      <w:pPr>
        <w:ind w:left="0" w:firstLine="0"/>
      </w:pPr>
    </w:lvl>
    <w:lvl w:ilvl="4" w:tplc="BE9AB1D4">
      <w:numFmt w:val="decimal"/>
      <w:lvlText w:val=""/>
      <w:lvlJc w:val="left"/>
      <w:pPr>
        <w:ind w:left="0" w:firstLine="0"/>
      </w:pPr>
    </w:lvl>
    <w:lvl w:ilvl="5" w:tplc="C24A2B42">
      <w:numFmt w:val="decimal"/>
      <w:lvlText w:val=""/>
      <w:lvlJc w:val="left"/>
      <w:pPr>
        <w:ind w:left="0" w:firstLine="0"/>
      </w:pPr>
    </w:lvl>
    <w:lvl w:ilvl="6" w:tplc="FB9C4970">
      <w:numFmt w:val="decimal"/>
      <w:lvlText w:val=""/>
      <w:lvlJc w:val="left"/>
      <w:pPr>
        <w:ind w:left="0" w:firstLine="0"/>
      </w:pPr>
    </w:lvl>
    <w:lvl w:ilvl="7" w:tplc="A64C3EFE">
      <w:numFmt w:val="decimal"/>
      <w:lvlText w:val=""/>
      <w:lvlJc w:val="left"/>
      <w:pPr>
        <w:ind w:left="0" w:firstLine="0"/>
      </w:pPr>
    </w:lvl>
    <w:lvl w:ilvl="8" w:tplc="13923CC8">
      <w:numFmt w:val="decimal"/>
      <w:lvlText w:val=""/>
      <w:lvlJc w:val="left"/>
      <w:pPr>
        <w:ind w:left="0" w:firstLine="0"/>
      </w:pPr>
    </w:lvl>
  </w:abstractNum>
  <w:abstractNum w:abstractNumId="5">
    <w:nsid w:val="00004D06"/>
    <w:multiLevelType w:val="hybridMultilevel"/>
    <w:tmpl w:val="726AA6F8"/>
    <w:lvl w:ilvl="0" w:tplc="0442D2B4">
      <w:start w:val="1"/>
      <w:numFmt w:val="bullet"/>
      <w:lvlText w:val="-"/>
      <w:lvlJc w:val="left"/>
      <w:pPr>
        <w:ind w:left="0" w:firstLine="0"/>
      </w:pPr>
    </w:lvl>
    <w:lvl w:ilvl="1" w:tplc="D026D960">
      <w:start w:val="1"/>
      <w:numFmt w:val="bullet"/>
      <w:lvlText w:val="В"/>
      <w:lvlJc w:val="left"/>
      <w:pPr>
        <w:ind w:left="0" w:firstLine="0"/>
      </w:pPr>
    </w:lvl>
    <w:lvl w:ilvl="2" w:tplc="C5D05220">
      <w:numFmt w:val="decimal"/>
      <w:lvlText w:val=""/>
      <w:lvlJc w:val="left"/>
      <w:pPr>
        <w:ind w:left="0" w:firstLine="0"/>
      </w:pPr>
    </w:lvl>
    <w:lvl w:ilvl="3" w:tplc="E6981712">
      <w:numFmt w:val="decimal"/>
      <w:lvlText w:val=""/>
      <w:lvlJc w:val="left"/>
      <w:pPr>
        <w:ind w:left="0" w:firstLine="0"/>
      </w:pPr>
    </w:lvl>
    <w:lvl w:ilvl="4" w:tplc="4EDA97B4">
      <w:numFmt w:val="decimal"/>
      <w:lvlText w:val=""/>
      <w:lvlJc w:val="left"/>
      <w:pPr>
        <w:ind w:left="0" w:firstLine="0"/>
      </w:pPr>
    </w:lvl>
    <w:lvl w:ilvl="5" w:tplc="3BA8ECF4">
      <w:numFmt w:val="decimal"/>
      <w:lvlText w:val=""/>
      <w:lvlJc w:val="left"/>
      <w:pPr>
        <w:ind w:left="0" w:firstLine="0"/>
      </w:pPr>
    </w:lvl>
    <w:lvl w:ilvl="6" w:tplc="D4E4EEDA">
      <w:numFmt w:val="decimal"/>
      <w:lvlText w:val=""/>
      <w:lvlJc w:val="left"/>
      <w:pPr>
        <w:ind w:left="0" w:firstLine="0"/>
      </w:pPr>
    </w:lvl>
    <w:lvl w:ilvl="7" w:tplc="B108F8F6">
      <w:numFmt w:val="decimal"/>
      <w:lvlText w:val=""/>
      <w:lvlJc w:val="left"/>
      <w:pPr>
        <w:ind w:left="0" w:firstLine="0"/>
      </w:pPr>
    </w:lvl>
    <w:lvl w:ilvl="8" w:tplc="C1100328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82186908"/>
    <w:lvl w:ilvl="0" w:tplc="E700A924">
      <w:start w:val="1"/>
      <w:numFmt w:val="bullet"/>
      <w:lvlText w:val="и"/>
      <w:lvlJc w:val="left"/>
      <w:pPr>
        <w:ind w:left="0" w:firstLine="0"/>
      </w:pPr>
    </w:lvl>
    <w:lvl w:ilvl="1" w:tplc="4C1E9F7C">
      <w:start w:val="1"/>
      <w:numFmt w:val="bullet"/>
      <w:lvlText w:val="-"/>
      <w:lvlJc w:val="left"/>
      <w:pPr>
        <w:ind w:left="0" w:firstLine="0"/>
      </w:pPr>
    </w:lvl>
    <w:lvl w:ilvl="2" w:tplc="E81C3F5C">
      <w:numFmt w:val="decimal"/>
      <w:lvlText w:val=""/>
      <w:lvlJc w:val="left"/>
      <w:pPr>
        <w:ind w:left="0" w:firstLine="0"/>
      </w:pPr>
    </w:lvl>
    <w:lvl w:ilvl="3" w:tplc="FA24FB46">
      <w:numFmt w:val="decimal"/>
      <w:lvlText w:val=""/>
      <w:lvlJc w:val="left"/>
      <w:pPr>
        <w:ind w:left="0" w:firstLine="0"/>
      </w:pPr>
    </w:lvl>
    <w:lvl w:ilvl="4" w:tplc="41142F18">
      <w:numFmt w:val="decimal"/>
      <w:lvlText w:val=""/>
      <w:lvlJc w:val="left"/>
      <w:pPr>
        <w:ind w:left="0" w:firstLine="0"/>
      </w:pPr>
    </w:lvl>
    <w:lvl w:ilvl="5" w:tplc="0AA0ED92">
      <w:numFmt w:val="decimal"/>
      <w:lvlText w:val=""/>
      <w:lvlJc w:val="left"/>
      <w:pPr>
        <w:ind w:left="0" w:firstLine="0"/>
      </w:pPr>
    </w:lvl>
    <w:lvl w:ilvl="6" w:tplc="8FF88AB2">
      <w:numFmt w:val="decimal"/>
      <w:lvlText w:val=""/>
      <w:lvlJc w:val="left"/>
      <w:pPr>
        <w:ind w:left="0" w:firstLine="0"/>
      </w:pPr>
    </w:lvl>
    <w:lvl w:ilvl="7" w:tplc="5F583DCC">
      <w:numFmt w:val="decimal"/>
      <w:lvlText w:val=""/>
      <w:lvlJc w:val="left"/>
      <w:pPr>
        <w:ind w:left="0" w:firstLine="0"/>
      </w:pPr>
    </w:lvl>
    <w:lvl w:ilvl="8" w:tplc="48D46DBA">
      <w:numFmt w:val="decimal"/>
      <w:lvlText w:val=""/>
      <w:lvlJc w:val="left"/>
      <w:pPr>
        <w:ind w:left="0" w:firstLine="0"/>
      </w:pPr>
    </w:lvl>
  </w:abstractNum>
  <w:abstractNum w:abstractNumId="7">
    <w:nsid w:val="000054DE"/>
    <w:multiLevelType w:val="hybridMultilevel"/>
    <w:tmpl w:val="4448CB88"/>
    <w:lvl w:ilvl="0" w:tplc="B632131C">
      <w:start w:val="2"/>
      <w:numFmt w:val="decimal"/>
      <w:lvlText w:val="%1."/>
      <w:lvlJc w:val="left"/>
      <w:pPr>
        <w:ind w:left="0" w:firstLine="0"/>
      </w:pPr>
    </w:lvl>
    <w:lvl w:ilvl="1" w:tplc="6EFE8A18">
      <w:start w:val="1"/>
      <w:numFmt w:val="bullet"/>
      <w:lvlText w:val="к"/>
      <w:lvlJc w:val="left"/>
      <w:pPr>
        <w:ind w:left="0" w:firstLine="0"/>
      </w:pPr>
    </w:lvl>
    <w:lvl w:ilvl="2" w:tplc="565A2A84">
      <w:start w:val="1"/>
      <w:numFmt w:val="bullet"/>
      <w:lvlText w:val="-"/>
      <w:lvlJc w:val="left"/>
      <w:pPr>
        <w:ind w:left="0" w:firstLine="0"/>
      </w:pPr>
    </w:lvl>
    <w:lvl w:ilvl="3" w:tplc="8F02ED5E">
      <w:numFmt w:val="decimal"/>
      <w:lvlText w:val=""/>
      <w:lvlJc w:val="left"/>
      <w:pPr>
        <w:ind w:left="0" w:firstLine="0"/>
      </w:pPr>
    </w:lvl>
    <w:lvl w:ilvl="4" w:tplc="D97886BC">
      <w:numFmt w:val="decimal"/>
      <w:lvlText w:val=""/>
      <w:lvlJc w:val="left"/>
      <w:pPr>
        <w:ind w:left="0" w:firstLine="0"/>
      </w:pPr>
    </w:lvl>
    <w:lvl w:ilvl="5" w:tplc="62FAA08A">
      <w:numFmt w:val="decimal"/>
      <w:lvlText w:val=""/>
      <w:lvlJc w:val="left"/>
      <w:pPr>
        <w:ind w:left="0" w:firstLine="0"/>
      </w:pPr>
    </w:lvl>
    <w:lvl w:ilvl="6" w:tplc="56CE8B8E">
      <w:numFmt w:val="decimal"/>
      <w:lvlText w:val=""/>
      <w:lvlJc w:val="left"/>
      <w:pPr>
        <w:ind w:left="0" w:firstLine="0"/>
      </w:pPr>
    </w:lvl>
    <w:lvl w:ilvl="7" w:tplc="600299B6">
      <w:numFmt w:val="decimal"/>
      <w:lvlText w:val=""/>
      <w:lvlJc w:val="left"/>
      <w:pPr>
        <w:ind w:left="0" w:firstLine="0"/>
      </w:pPr>
    </w:lvl>
    <w:lvl w:ilvl="8" w:tplc="881ADF52">
      <w:numFmt w:val="decimal"/>
      <w:lvlText w:val=""/>
      <w:lvlJc w:val="left"/>
      <w:pPr>
        <w:ind w:left="0" w:firstLine="0"/>
      </w:pPr>
    </w:lvl>
  </w:abstractNum>
  <w:abstractNum w:abstractNumId="8">
    <w:nsid w:val="1CD25225"/>
    <w:multiLevelType w:val="hybridMultilevel"/>
    <w:tmpl w:val="4246F8EC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572A0"/>
    <w:multiLevelType w:val="multilevel"/>
    <w:tmpl w:val="1DA572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D3D4B"/>
    <w:multiLevelType w:val="multilevel"/>
    <w:tmpl w:val="ED821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50E94"/>
    <w:multiLevelType w:val="multilevel"/>
    <w:tmpl w:val="47250E9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65D94"/>
    <w:multiLevelType w:val="multilevel"/>
    <w:tmpl w:val="51C65D94"/>
    <w:lvl w:ilvl="0">
      <w:start w:val="1"/>
      <w:numFmt w:val="bullet"/>
      <w:lvlText w:val="–"/>
      <w:lvlJc w:val="left"/>
      <w:pPr>
        <w:ind w:left="869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>
    <w:nsid w:val="55E443A7"/>
    <w:multiLevelType w:val="multilevel"/>
    <w:tmpl w:val="55E443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025D0"/>
    <w:multiLevelType w:val="multilevel"/>
    <w:tmpl w:val="7F8025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  <w:num w:numId="1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C"/>
    <w:rsid w:val="001E6CBB"/>
    <w:rsid w:val="00233243"/>
    <w:rsid w:val="00265B67"/>
    <w:rsid w:val="002852BE"/>
    <w:rsid w:val="003154B6"/>
    <w:rsid w:val="00334056"/>
    <w:rsid w:val="00374E55"/>
    <w:rsid w:val="00476780"/>
    <w:rsid w:val="00717A24"/>
    <w:rsid w:val="00793759"/>
    <w:rsid w:val="00942B99"/>
    <w:rsid w:val="00997DBC"/>
    <w:rsid w:val="00AA5709"/>
    <w:rsid w:val="00C42412"/>
    <w:rsid w:val="00C803E9"/>
    <w:rsid w:val="00D36792"/>
    <w:rsid w:val="00D63679"/>
    <w:rsid w:val="00E80DF9"/>
    <w:rsid w:val="47587D98"/>
    <w:rsid w:val="50A20C11"/>
    <w:rsid w:val="50B60CCB"/>
    <w:rsid w:val="664815B8"/>
    <w:rsid w:val="7D7B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c1">
    <w:name w:val="c1"/>
    <w:basedOn w:val="a0"/>
    <w:qFormat/>
  </w:style>
  <w:style w:type="paragraph" w:styleId="a5">
    <w:name w:val="Body Text"/>
    <w:basedOn w:val="a"/>
    <w:link w:val="a6"/>
    <w:rsid w:val="002852BE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85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"/>
    <w:rsid w:val="002852BE"/>
    <w:pPr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852B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2852BE"/>
    <w:pPr>
      <w:suppressAutoHyphens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852BE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852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c1">
    <w:name w:val="c1"/>
    <w:basedOn w:val="a0"/>
    <w:qFormat/>
  </w:style>
  <w:style w:type="paragraph" w:styleId="a5">
    <w:name w:val="Body Text"/>
    <w:basedOn w:val="a"/>
    <w:link w:val="a6"/>
    <w:rsid w:val="002852BE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852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"/>
    <w:rsid w:val="002852BE"/>
    <w:pPr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852B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2852BE"/>
    <w:pPr>
      <w:suppressAutoHyphens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852BE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852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Огапоу ратт кухня</cp:lastModifiedBy>
  <cp:revision>4</cp:revision>
  <dcterms:created xsi:type="dcterms:W3CDTF">2023-12-28T06:03:00Z</dcterms:created>
  <dcterms:modified xsi:type="dcterms:W3CDTF">2024-01-10T08:13:00Z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895DEF4F9FDF4E3CB53670757B0B8113</vt:lpwstr>
  </property>
</Properties>
</file>