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2D" w:rsidRPr="004B692D" w:rsidRDefault="004B692D" w:rsidP="004B6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92D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</w:t>
      </w:r>
    </w:p>
    <w:p w:rsidR="004B692D" w:rsidRPr="004B692D" w:rsidRDefault="004B692D" w:rsidP="004B6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92D">
        <w:rPr>
          <w:rFonts w:ascii="Times New Roman" w:eastAsia="Calibri" w:hAnsi="Times New Roman" w:cs="Times New Roman"/>
          <w:b/>
          <w:sz w:val="24"/>
          <w:szCs w:val="24"/>
        </w:rPr>
        <w:t>программы профессионального обучения</w:t>
      </w:r>
    </w:p>
    <w:p w:rsidR="004B692D" w:rsidRPr="004B692D" w:rsidRDefault="004B692D" w:rsidP="004B6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92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340AD">
        <w:rPr>
          <w:rFonts w:ascii="Times New Roman" w:eastAsia="Calibri" w:hAnsi="Times New Roman" w:cs="Times New Roman"/>
          <w:b/>
          <w:sz w:val="24"/>
          <w:szCs w:val="24"/>
        </w:rPr>
        <w:t>Повар»</w:t>
      </w:r>
    </w:p>
    <w:p w:rsidR="004B692D" w:rsidRPr="004B692D" w:rsidRDefault="004B692D" w:rsidP="004B69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Нормативную правовую основу разработки программы профессиональной подготовки по рабочей профессии 16675  «Повар»   составляют:</w:t>
      </w:r>
    </w:p>
    <w:p w:rsidR="004B692D" w:rsidRPr="004B692D" w:rsidRDefault="004B692D" w:rsidP="004B6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Федеральный закон «Об образовании» № 273;</w:t>
      </w:r>
    </w:p>
    <w:p w:rsidR="004B692D" w:rsidRPr="004B692D" w:rsidRDefault="004B692D" w:rsidP="004B6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Квалификационные требования по профессии 16675«Повар»,</w:t>
      </w:r>
    </w:p>
    <w:p w:rsidR="004B692D" w:rsidRPr="004B692D" w:rsidRDefault="004B692D" w:rsidP="004B692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Общероссийский классификатор профессий рабочих, должностей служащих и тарифных разрядов, </w:t>
      </w:r>
      <w:proofErr w:type="gramStart"/>
      <w:r w:rsidRPr="004B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4B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016-94, 01.11.2005 г.;</w:t>
      </w:r>
    </w:p>
    <w:p w:rsidR="004B692D" w:rsidRPr="004B692D" w:rsidRDefault="004B692D" w:rsidP="004B6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Нормативно-методические документы </w:t>
      </w:r>
      <w:proofErr w:type="spellStart"/>
      <w:r w:rsidRPr="004B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B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России:</w:t>
      </w:r>
    </w:p>
    <w:p w:rsidR="004B692D" w:rsidRPr="004B692D" w:rsidRDefault="004B692D" w:rsidP="004B692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России от 21.10.1994 № 407 «О введении модели учебного плана для профессиональной подготовки персонала по рабочим профессиям»</w:t>
      </w:r>
    </w:p>
    <w:p w:rsidR="004B692D" w:rsidRPr="004B692D" w:rsidRDefault="004B692D" w:rsidP="004B692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4B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B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02.07.2013 № 513 «Перечень профессий и рабочих должностей, служащих, по которым осуществляется профессиональное обучение»</w:t>
      </w:r>
    </w:p>
    <w:p w:rsidR="004B692D" w:rsidRPr="004B692D" w:rsidRDefault="004B692D" w:rsidP="004B692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4B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B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18.04.2013 №292 «Порядок организации и осуществления образовательной деятельности по основным программам профессионального обучения»</w:t>
      </w:r>
    </w:p>
    <w:p w:rsidR="004B692D" w:rsidRPr="004B692D" w:rsidRDefault="004B692D" w:rsidP="004B69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92D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программы профессионального обучения</w:t>
      </w:r>
    </w:p>
    <w:p w:rsidR="004340AD" w:rsidRPr="004340AD" w:rsidRDefault="004340AD" w:rsidP="004340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40AD">
        <w:rPr>
          <w:rFonts w:ascii="Times New Roman" w:eastAsia="Calibri" w:hAnsi="Times New Roman" w:cs="Times New Roman"/>
          <w:b/>
          <w:sz w:val="24"/>
          <w:szCs w:val="24"/>
        </w:rPr>
        <w:t>«Повар» 3 разряда</w:t>
      </w:r>
    </w:p>
    <w:p w:rsidR="004B692D" w:rsidRPr="004B692D" w:rsidRDefault="004B692D" w:rsidP="004B6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92D">
        <w:rPr>
          <w:rFonts w:ascii="Times New Roman" w:eastAsia="Calibri" w:hAnsi="Times New Roman" w:cs="Times New Roman"/>
          <w:sz w:val="24"/>
          <w:szCs w:val="24"/>
        </w:rPr>
        <w:t>Программа профессионального обучения «</w:t>
      </w:r>
      <w:r w:rsidRPr="004340AD">
        <w:rPr>
          <w:rFonts w:ascii="Times New Roman" w:eastAsia="Calibri" w:hAnsi="Times New Roman" w:cs="Times New Roman"/>
          <w:sz w:val="24"/>
          <w:szCs w:val="24"/>
        </w:rPr>
        <w:t>Повар</w:t>
      </w:r>
      <w:r w:rsidRPr="004B692D">
        <w:rPr>
          <w:rFonts w:ascii="Times New Roman" w:eastAsia="Calibri" w:hAnsi="Times New Roman" w:cs="Times New Roman"/>
          <w:sz w:val="24"/>
          <w:szCs w:val="24"/>
        </w:rPr>
        <w:t xml:space="preserve">»»  имеет своей целью подготовки по программе – прошедший подготовку и итоговую аттестацию должен быть готов к профессиональной деятельности в качестве  </w:t>
      </w:r>
      <w:r w:rsidRPr="004340AD">
        <w:rPr>
          <w:rFonts w:ascii="Times New Roman" w:eastAsia="Calibri" w:hAnsi="Times New Roman" w:cs="Times New Roman"/>
          <w:sz w:val="24"/>
          <w:szCs w:val="24"/>
        </w:rPr>
        <w:t xml:space="preserve">«Повара» 3 разряда </w:t>
      </w:r>
      <w:r w:rsidRPr="004B692D">
        <w:rPr>
          <w:rFonts w:ascii="Times New Roman" w:eastAsia="Calibri" w:hAnsi="Times New Roman" w:cs="Times New Roman"/>
          <w:sz w:val="24"/>
          <w:szCs w:val="24"/>
        </w:rPr>
        <w:t xml:space="preserve">в организациях </w:t>
      </w:r>
      <w:r w:rsidRPr="004340AD">
        <w:rPr>
          <w:rFonts w:ascii="Times New Roman" w:eastAsia="Calibri" w:hAnsi="Times New Roman" w:cs="Times New Roman"/>
          <w:sz w:val="24"/>
          <w:szCs w:val="24"/>
        </w:rPr>
        <w:t>предприятий общественного питания.</w:t>
      </w:r>
    </w:p>
    <w:p w:rsidR="004B692D" w:rsidRPr="004340AD" w:rsidRDefault="004B692D" w:rsidP="004B692D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4B692D">
        <w:rPr>
          <w:rFonts w:ascii="Times New Roman" w:eastAsia="Calibri" w:hAnsi="Times New Roman" w:cs="Times New Roman"/>
          <w:sz w:val="24"/>
          <w:szCs w:val="24"/>
        </w:rPr>
        <w:t xml:space="preserve">Нормативные сроки освоения профессиональной образовательной программы - </w:t>
      </w:r>
      <w:r w:rsidRPr="004340AD">
        <w:rPr>
          <w:rFonts w:ascii="Times New Roman" w:eastAsia="Calibri" w:hAnsi="Times New Roman" w:cs="Times New Roman"/>
          <w:sz w:val="24"/>
          <w:szCs w:val="24"/>
        </w:rPr>
        <w:t>480 часов (264 часа аудиторные занятия, производственное обучение - 200 часов, консультации - 8 часов, экзамены - 8 час).</w:t>
      </w:r>
    </w:p>
    <w:p w:rsidR="004B692D" w:rsidRPr="004B692D" w:rsidRDefault="004B692D" w:rsidP="004B692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B692D" w:rsidRPr="004B692D" w:rsidRDefault="004B692D" w:rsidP="004B69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92D">
        <w:rPr>
          <w:rFonts w:ascii="Times New Roman" w:eastAsia="Calibri" w:hAnsi="Times New Roman" w:cs="Times New Roman"/>
          <w:b/>
          <w:sz w:val="24"/>
          <w:szCs w:val="24"/>
        </w:rPr>
        <w:t>Характеристика профессиональной деятельности выпускников</w:t>
      </w:r>
    </w:p>
    <w:p w:rsidR="004B692D" w:rsidRPr="004340AD" w:rsidRDefault="004B692D" w:rsidP="004B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4340AD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Объектами профессиональной деятельности выпускников являются:</w:t>
      </w:r>
    </w:p>
    <w:p w:rsidR="004B692D" w:rsidRPr="004340AD" w:rsidRDefault="004B692D" w:rsidP="004B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4340AD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- подготовка к работе своего рабочего места в соответствии с инструкциями и регламентами организации питания; проверка технологического оборудования, производственного</w:t>
      </w:r>
      <w:r w:rsidRPr="004340AD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ab/>
        <w:t>инвентаря,</w:t>
      </w:r>
      <w:r w:rsidRPr="004340AD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ab/>
        <w:t xml:space="preserve">инструмента,  </w:t>
      </w:r>
      <w:proofErr w:type="spellStart"/>
      <w:r w:rsidRPr="004340AD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весоизмерительных</w:t>
      </w:r>
      <w:proofErr w:type="spellEnd"/>
      <w:r w:rsidRPr="004340AD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приборов основного производства организации питания по заданию повара;</w:t>
      </w:r>
    </w:p>
    <w:p w:rsidR="004B692D" w:rsidRPr="004340AD" w:rsidRDefault="004B692D" w:rsidP="004B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4340AD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- упаковка и складирование по заданию повара пищевых продуктов, используемых в приготовлении блюд, напитков и кулинарных изделий или оставшихся после их приготовления, с учетом требований к безопасности и условиям хранения;</w:t>
      </w:r>
    </w:p>
    <w:p w:rsidR="004B692D" w:rsidRPr="004340AD" w:rsidRDefault="004B692D" w:rsidP="004B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4340AD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- -уборка рабочих </w:t>
      </w:r>
      <w:proofErr w:type="gramStart"/>
      <w:r w:rsidRPr="004340AD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мест сотрудников основного производства организации питания</w:t>
      </w:r>
      <w:proofErr w:type="gramEnd"/>
      <w:r w:rsidRPr="004340AD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по заданию повара;</w:t>
      </w:r>
    </w:p>
    <w:p w:rsidR="004B692D" w:rsidRPr="004340AD" w:rsidRDefault="004B692D" w:rsidP="004B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4340AD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- обработка сырья и приготовление супов и блюд из овощей, грибов,</w:t>
      </w:r>
      <w:r w:rsidRPr="004340AD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ab/>
        <w:t>круп, бобовых, макаронных изделий, яиц, творога, теста;</w:t>
      </w:r>
    </w:p>
    <w:p w:rsidR="004B692D" w:rsidRPr="004340AD" w:rsidRDefault="004B692D" w:rsidP="004B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4340AD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- подготовки сырья</w:t>
      </w:r>
      <w:r w:rsidRPr="004340AD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ab/>
        <w:t>и приготовление блюд из рыбы, мяса и домашней птицы;</w:t>
      </w:r>
    </w:p>
    <w:p w:rsidR="004B692D" w:rsidRPr="004340AD" w:rsidRDefault="004B692D" w:rsidP="004B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4340AD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- приготовление и оформление холодных блюд и закусок, сладких блюд и напитков</w:t>
      </w:r>
    </w:p>
    <w:p w:rsidR="004B692D" w:rsidRPr="004340AD" w:rsidRDefault="004B692D" w:rsidP="004B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4340AD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- </w:t>
      </w:r>
      <w:proofErr w:type="spellStart"/>
      <w:r w:rsidRPr="004340AD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порционирование</w:t>
      </w:r>
      <w:proofErr w:type="spellEnd"/>
      <w:r w:rsidRPr="004340AD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(комплектация), раздача блюд, напитков и кулинарных изделий по заданию повара;</w:t>
      </w:r>
    </w:p>
    <w:p w:rsidR="004B692D" w:rsidRPr="004B692D" w:rsidRDefault="004B692D" w:rsidP="004B69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92D">
        <w:rPr>
          <w:rFonts w:ascii="Times New Roman" w:eastAsia="Calibri" w:hAnsi="Times New Roman" w:cs="Times New Roman"/>
          <w:b/>
          <w:sz w:val="24"/>
          <w:szCs w:val="24"/>
        </w:rPr>
        <w:t>Требования к результатам освоения программы профессионального обучения</w:t>
      </w:r>
    </w:p>
    <w:p w:rsidR="004B692D" w:rsidRPr="004B692D" w:rsidRDefault="004B692D" w:rsidP="004B69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92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340AD">
        <w:rPr>
          <w:rFonts w:ascii="Times New Roman" w:eastAsia="Calibri" w:hAnsi="Times New Roman" w:cs="Times New Roman"/>
          <w:b/>
          <w:sz w:val="24"/>
          <w:szCs w:val="24"/>
        </w:rPr>
        <w:t>Повар»</w:t>
      </w:r>
    </w:p>
    <w:p w:rsidR="004B692D" w:rsidRPr="004B692D" w:rsidRDefault="004B692D" w:rsidP="004B69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9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1. </w:t>
      </w:r>
      <w:r w:rsidRPr="004B69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Выпускник, должен </w:t>
      </w:r>
      <w:r w:rsidRPr="004B69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обладать </w:t>
      </w:r>
      <w:r w:rsidRPr="004B69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профессиональными </w:t>
      </w:r>
      <w:r w:rsidRPr="004B69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компетенциями</w:t>
      </w:r>
      <w:r w:rsidRPr="004B69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4B692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соответствующими основным видам профессиональной деятельности:</w:t>
      </w:r>
    </w:p>
    <w:p w:rsidR="004B692D" w:rsidRPr="004B692D" w:rsidRDefault="004B692D" w:rsidP="004B6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692D">
        <w:rPr>
          <w:rFonts w:ascii="Times New Roman" w:hAnsi="Times New Roman" w:cs="Times New Roman"/>
          <w:b/>
          <w:sz w:val="24"/>
          <w:szCs w:val="24"/>
        </w:rPr>
        <w:t>4.2 Профессиональные компетенции</w:t>
      </w:r>
    </w:p>
    <w:p w:rsidR="004B692D" w:rsidRPr="004B692D" w:rsidRDefault="004B692D" w:rsidP="004B6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69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Приготовление и подготовка к реализации полуфабрикатов для блюд, кулинарных изделий разнообразного ассортимента</w:t>
      </w:r>
    </w:p>
    <w:p w:rsidR="004B692D" w:rsidRPr="004B692D" w:rsidRDefault="004B692D" w:rsidP="004B6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</w:r>
    </w:p>
    <w:p w:rsidR="004B692D" w:rsidRPr="004B692D" w:rsidRDefault="004B692D" w:rsidP="004B6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1.2. </w:t>
      </w:r>
      <w:proofErr w:type="gramStart"/>
      <w:r w:rsidRPr="004B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обработку, подготовку овощей, грибов, рыбы, нерыбного водного сырья, птицы, дичи</w:t>
      </w:r>
      <w:proofErr w:type="gramEnd"/>
    </w:p>
    <w:p w:rsidR="004B692D" w:rsidRPr="004B692D" w:rsidRDefault="004B692D" w:rsidP="004B6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</w:r>
    </w:p>
    <w:p w:rsidR="004B692D" w:rsidRPr="004B692D" w:rsidRDefault="004B692D" w:rsidP="004B6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1.4.Проводить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</w:t>
      </w:r>
    </w:p>
    <w:p w:rsidR="004B692D" w:rsidRPr="004B692D" w:rsidRDefault="004B692D" w:rsidP="004B6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69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</w:p>
    <w:p w:rsidR="004B692D" w:rsidRPr="004B692D" w:rsidRDefault="004B692D" w:rsidP="004B6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</w:t>
      </w:r>
    </w:p>
    <w:p w:rsidR="004B692D" w:rsidRPr="004B692D" w:rsidRDefault="004B692D" w:rsidP="004B6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2.2. Осуществлять приготовление, непродолжительное хранение бульонов, отваров разнообразного ассортимента</w:t>
      </w:r>
    </w:p>
    <w:p w:rsidR="004B692D" w:rsidRPr="004B692D" w:rsidRDefault="004B692D" w:rsidP="004B6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2.3. Осуществлять приготовление, творческое оформление и подготовку к реализации супов разнообразного ассортимента</w:t>
      </w:r>
    </w:p>
    <w:p w:rsidR="004B692D" w:rsidRPr="004B692D" w:rsidRDefault="004B692D" w:rsidP="004B6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2.4. Осуществлять приготовление, непродолжительное хранение горячих соусов разнообразного ассортимента</w:t>
      </w:r>
    </w:p>
    <w:p w:rsidR="004B692D" w:rsidRPr="004B692D" w:rsidRDefault="004B692D" w:rsidP="004B6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</w:r>
    </w:p>
    <w:p w:rsidR="004B692D" w:rsidRPr="004B692D" w:rsidRDefault="004B692D" w:rsidP="004B6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</w:r>
    </w:p>
    <w:p w:rsidR="004B692D" w:rsidRPr="004B692D" w:rsidRDefault="004B692D" w:rsidP="004B6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</w:r>
    </w:p>
    <w:p w:rsidR="004B692D" w:rsidRPr="004B692D" w:rsidRDefault="004B692D" w:rsidP="004B6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:rsidR="004B692D" w:rsidRPr="004B692D" w:rsidRDefault="004B692D" w:rsidP="004B6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69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4B692D" w:rsidRPr="004B692D" w:rsidRDefault="004B692D" w:rsidP="004B6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</w:r>
    </w:p>
    <w:p w:rsidR="004B692D" w:rsidRPr="004B692D" w:rsidRDefault="004B692D" w:rsidP="004B6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3.2. Осуществлять приготовление, непродолжительное хранение холодных соусов, заправок разнообразного ассортимента</w:t>
      </w:r>
    </w:p>
    <w:p w:rsidR="004B692D" w:rsidRPr="004B692D" w:rsidRDefault="004B692D" w:rsidP="004B6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3.3. Осуществлять приготовление, творческое оформление и подготовку к реализации салатов разнообразного ассортимента</w:t>
      </w:r>
    </w:p>
    <w:p w:rsidR="004B692D" w:rsidRPr="004B692D" w:rsidRDefault="004B692D" w:rsidP="004B6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3.4. Осуществлять приготовление, творческое оформление и подготовку к </w:t>
      </w:r>
      <w:r w:rsidRPr="004B69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реализации бутербродов, канапе, холодных закусок разнообразного</w:t>
      </w:r>
      <w:r w:rsidRPr="004B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ассортимента</w:t>
      </w:r>
    </w:p>
    <w:p w:rsidR="004B692D" w:rsidRPr="004B692D" w:rsidRDefault="004B692D" w:rsidP="004B6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</w:r>
    </w:p>
    <w:p w:rsidR="004B692D" w:rsidRPr="004B692D" w:rsidRDefault="004B692D" w:rsidP="004B6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</w:r>
    </w:p>
    <w:p w:rsidR="004B692D" w:rsidRPr="004B692D" w:rsidRDefault="004B692D" w:rsidP="004B6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69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4B692D" w:rsidRPr="004B692D" w:rsidRDefault="004B692D" w:rsidP="004B6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ПК 4.1.Подготавливать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</w:r>
    </w:p>
    <w:p w:rsidR="004B692D" w:rsidRPr="004B692D" w:rsidRDefault="004B692D" w:rsidP="004B6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4.2. Осуществлять приготовление, творческое оформление и подготовку к реализации холодных сладких блюд, десертов разнообразного ассортимента</w:t>
      </w:r>
    </w:p>
    <w:p w:rsidR="004B692D" w:rsidRPr="004B692D" w:rsidRDefault="004B692D" w:rsidP="004B6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4.3. Осуществлять приготовление, творческое оформление и подготовку к реализации горячих сладких блюд, десертов разнообразного ассортимента</w:t>
      </w:r>
    </w:p>
    <w:p w:rsidR="004B692D" w:rsidRPr="004B692D" w:rsidRDefault="004B692D" w:rsidP="004B6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4.4. Осуществлять приготовление, творческое оформление и подготовку к реализации холодных напитков разнообразного ассортимента</w:t>
      </w:r>
    </w:p>
    <w:p w:rsidR="004B692D" w:rsidRPr="004B692D" w:rsidRDefault="004B692D" w:rsidP="004B6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4.5. Осуществлять приготовление, творческое оформление и подготовку к реализации горячих напитков </w:t>
      </w:r>
      <w:proofErr w:type="gramStart"/>
      <w:r w:rsidRPr="004B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разнообразного</w:t>
      </w:r>
      <w:proofErr w:type="gramEnd"/>
      <w:r w:rsidRPr="004B6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ассортимент</w:t>
      </w:r>
    </w:p>
    <w:p w:rsidR="004B692D" w:rsidRPr="004B692D" w:rsidRDefault="004B692D" w:rsidP="004B6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92D" w:rsidRPr="004B692D" w:rsidRDefault="004B692D" w:rsidP="004B692D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4B692D">
        <w:rPr>
          <w:rFonts w:ascii="Times New Roman" w:eastAsia="Calibri" w:hAnsi="Times New Roman" w:cs="Times New Roman"/>
          <w:b/>
          <w:spacing w:val="-8"/>
          <w:sz w:val="24"/>
          <w:szCs w:val="24"/>
        </w:rPr>
        <w:t>2</w:t>
      </w:r>
      <w:r w:rsidRPr="004B692D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. В результате освоения программы </w:t>
      </w:r>
      <w:proofErr w:type="gramStart"/>
      <w:r w:rsidRPr="004B692D">
        <w:rPr>
          <w:rFonts w:ascii="Times New Roman" w:eastAsia="Calibri" w:hAnsi="Times New Roman" w:cs="Times New Roman"/>
          <w:spacing w:val="-8"/>
          <w:sz w:val="24"/>
          <w:szCs w:val="24"/>
        </w:rPr>
        <w:t>обучающийся</w:t>
      </w:r>
      <w:proofErr w:type="gramEnd"/>
      <w:r w:rsidRPr="004B692D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должен:</w:t>
      </w:r>
    </w:p>
    <w:p w:rsidR="004B692D" w:rsidRPr="004B692D" w:rsidRDefault="004B692D" w:rsidP="004B6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8"/>
          <w:sz w:val="24"/>
          <w:szCs w:val="24"/>
        </w:rPr>
      </w:pPr>
      <w:r w:rsidRPr="004B692D">
        <w:rPr>
          <w:rFonts w:ascii="Times New Roman" w:eastAsia="Calibri" w:hAnsi="Times New Roman" w:cs="Times New Roman"/>
          <w:b/>
          <w:spacing w:val="-8"/>
          <w:sz w:val="24"/>
          <w:szCs w:val="24"/>
        </w:rPr>
        <w:t>иметь практический опыт:</w:t>
      </w:r>
    </w:p>
    <w:p w:rsidR="004340AD" w:rsidRPr="004340AD" w:rsidRDefault="004340AD" w:rsidP="004340A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Повар 3-его разряда </w:t>
      </w:r>
      <w:r w:rsidRPr="004340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должен знать:</w:t>
      </w:r>
    </w:p>
    <w:p w:rsidR="004340AD" w:rsidRPr="004340AD" w:rsidRDefault="004340AD" w:rsidP="004340AD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тепловой обработки различных пищевых продуктов и полуфабрикатов;</w:t>
      </w:r>
    </w:p>
    <w:p w:rsidR="004340AD" w:rsidRPr="004340AD" w:rsidRDefault="004340AD" w:rsidP="004340AD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правила,  приемы и последовательность выполнения операций по механической кулинарной обработке мяса, рыбы, овощей, круп  и других продуктов;</w:t>
      </w:r>
    </w:p>
    <w:p w:rsidR="004340AD" w:rsidRPr="004340AD" w:rsidRDefault="004340AD" w:rsidP="004340AD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ассортимент полуфабрикатов из котлетной массы и приемы их приготовления;</w:t>
      </w:r>
    </w:p>
    <w:p w:rsidR="004340AD" w:rsidRPr="004340AD" w:rsidRDefault="004340AD" w:rsidP="004340AD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каш и правила их варки;</w:t>
      </w:r>
    </w:p>
    <w:p w:rsidR="004340AD" w:rsidRPr="004340AD" w:rsidRDefault="004340AD" w:rsidP="004340AD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варки овощей;</w:t>
      </w:r>
    </w:p>
    <w:p w:rsidR="004340AD" w:rsidRPr="004340AD" w:rsidRDefault="004340AD" w:rsidP="004340AD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кулинарное назначение отдельных пищевых продуктов;</w:t>
      </w:r>
    </w:p>
    <w:p w:rsidR="004340AD" w:rsidRPr="004340AD" w:rsidRDefault="004340AD" w:rsidP="004340AD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доброкачественности продуктов и органолептические методы их определения;</w:t>
      </w:r>
    </w:p>
    <w:p w:rsidR="004340AD" w:rsidRPr="004340AD" w:rsidRDefault="004340AD" w:rsidP="004340AD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оборудования, производственного инвентаря, инструментов, измерительных приборов, посуды, тары, правила пользования и ухода за ними;</w:t>
      </w:r>
    </w:p>
    <w:p w:rsidR="004340AD" w:rsidRPr="004340AD" w:rsidRDefault="004340AD" w:rsidP="004340AD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приготовления блюд из концентратов;</w:t>
      </w:r>
    </w:p>
    <w:p w:rsidR="004340AD" w:rsidRPr="004340AD" w:rsidRDefault="004340AD" w:rsidP="004340AD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раздачи блюд массового спроса;</w:t>
      </w:r>
    </w:p>
    <w:p w:rsidR="004340AD" w:rsidRPr="004340AD" w:rsidRDefault="004340AD" w:rsidP="004340AD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рациональной организации труда на рабочем месте;</w:t>
      </w:r>
    </w:p>
    <w:p w:rsidR="004340AD" w:rsidRPr="004340AD" w:rsidRDefault="004340AD" w:rsidP="004340AD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санитарии и гигиены; требования безопасности труда и противопожарной безопасности; производственную (должностную) инструкцию и правила внутреннего распорядка.</w:t>
      </w:r>
    </w:p>
    <w:p w:rsidR="004340AD" w:rsidRPr="004340AD" w:rsidRDefault="004340AD" w:rsidP="004340A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Повар 3-его разряда </w:t>
      </w:r>
      <w:r w:rsidRPr="004340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должен уметь:</w:t>
      </w:r>
    </w:p>
    <w:p w:rsidR="004340AD" w:rsidRPr="004340AD" w:rsidRDefault="004340AD" w:rsidP="004340AD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варить картофель и другие овощи, бобовые, макаронные изделия и каши;</w:t>
      </w:r>
    </w:p>
    <w:p w:rsidR="004340AD" w:rsidRPr="004340AD" w:rsidRDefault="004340AD" w:rsidP="004340AD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жарить картофель, овощи, изделия из котлетной массы (мясной, рыбной, овощной), блины, оладьи, блинчики;</w:t>
      </w:r>
      <w:proofErr w:type="gramEnd"/>
    </w:p>
    <w:p w:rsidR="004340AD" w:rsidRPr="004340AD" w:rsidRDefault="004340AD" w:rsidP="004340AD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запекать овощные и крупяные изделия;</w:t>
      </w:r>
    </w:p>
    <w:p w:rsidR="004340AD" w:rsidRPr="004340AD" w:rsidRDefault="004340AD" w:rsidP="004340AD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пирожки, пончики, булочки, жарить и выпекать их;</w:t>
      </w:r>
    </w:p>
    <w:p w:rsidR="004340AD" w:rsidRPr="004340AD" w:rsidRDefault="004340AD" w:rsidP="004340AD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 панировать полуфабрикаты из котлетной массы (из мяса, рыбы, овощей, круп);</w:t>
      </w:r>
    </w:p>
    <w:p w:rsidR="004340AD" w:rsidRPr="004340AD" w:rsidRDefault="004340AD" w:rsidP="004340AD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вспомогательные работы по приготовлению блюд и кулинарных изделий (процеживание, протирание);</w:t>
      </w:r>
    </w:p>
    <w:p w:rsidR="004340AD" w:rsidRPr="004340AD" w:rsidRDefault="004340AD" w:rsidP="004340AD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процессы механической кулинарной обработки сырья: овощей, круп, мясных и рыбных продуктов (промывать, очищать и нарезать овощи и зелень; размораживать мясо, рыбу; потрошить дичь, сельскохозяйственную птицу, рыбу; разделывать сельдь, кильку, обрабатывать субпродукты и пр.);</w:t>
      </w:r>
      <w:proofErr w:type="gramEnd"/>
    </w:p>
    <w:p w:rsidR="004340AD" w:rsidRPr="004340AD" w:rsidRDefault="004340AD" w:rsidP="004340AD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приготавливать блюда из концентратов;</w:t>
      </w:r>
    </w:p>
    <w:p w:rsidR="004340AD" w:rsidRPr="004340AD" w:rsidRDefault="004340AD" w:rsidP="004340AD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порционировать</w:t>
      </w:r>
      <w:proofErr w:type="spellEnd"/>
      <w:r w:rsidRPr="004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раздавать блюда массового спроса;</w:t>
      </w:r>
    </w:p>
    <w:p w:rsidR="004340AD" w:rsidRPr="004340AD" w:rsidRDefault="004340AD" w:rsidP="004340AD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безопасного труда.</w:t>
      </w:r>
    </w:p>
    <w:p w:rsidR="004B692D" w:rsidRPr="004B692D" w:rsidRDefault="004B692D" w:rsidP="004B69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92D"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</w:p>
    <w:p w:rsidR="004B692D" w:rsidRPr="004B692D" w:rsidRDefault="004B692D" w:rsidP="004B6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92D">
        <w:rPr>
          <w:rFonts w:ascii="Times New Roman" w:eastAsia="Calibri" w:hAnsi="Times New Roman" w:cs="Times New Roman"/>
          <w:sz w:val="24"/>
          <w:szCs w:val="24"/>
        </w:rPr>
        <w:lastRenderedPageBreak/>
        <w:t>Учебный план является документом, разработанным образовательной организацией и утвержденным директором, который включает: перечень, объемы, последо</w:t>
      </w:r>
      <w:r w:rsidR="004340AD" w:rsidRPr="004340AD">
        <w:rPr>
          <w:rFonts w:ascii="Times New Roman" w:eastAsia="Calibri" w:hAnsi="Times New Roman" w:cs="Times New Roman"/>
          <w:sz w:val="24"/>
          <w:szCs w:val="24"/>
        </w:rPr>
        <w:t>вательность изучения дисциплин,</w:t>
      </w:r>
      <w:r w:rsidRPr="004B692D">
        <w:rPr>
          <w:rFonts w:ascii="Times New Roman" w:eastAsia="Calibri" w:hAnsi="Times New Roman" w:cs="Times New Roman"/>
          <w:sz w:val="24"/>
          <w:szCs w:val="24"/>
        </w:rPr>
        <w:t xml:space="preserve"> виды учебных занятий, формы проведения промежуточной аттестации. </w:t>
      </w:r>
    </w:p>
    <w:p w:rsidR="004B692D" w:rsidRPr="004B692D" w:rsidRDefault="004B692D" w:rsidP="004B69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92D" w:rsidRPr="004B692D" w:rsidRDefault="004B692D" w:rsidP="004B69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92D">
        <w:rPr>
          <w:rFonts w:ascii="Times New Roman" w:eastAsia="Calibri" w:hAnsi="Times New Roman" w:cs="Times New Roman"/>
          <w:b/>
          <w:sz w:val="24"/>
          <w:szCs w:val="24"/>
        </w:rPr>
        <w:t>Рабоч</w:t>
      </w:r>
      <w:r w:rsidR="004340AD" w:rsidRPr="004340AD">
        <w:rPr>
          <w:rFonts w:ascii="Times New Roman" w:eastAsia="Calibri" w:hAnsi="Times New Roman" w:cs="Times New Roman"/>
          <w:b/>
          <w:sz w:val="24"/>
          <w:szCs w:val="24"/>
        </w:rPr>
        <w:t>ие программы учебных дисциплин</w:t>
      </w:r>
      <w:r w:rsidRPr="004B692D">
        <w:rPr>
          <w:rFonts w:ascii="Times New Roman" w:eastAsia="Calibri" w:hAnsi="Times New Roman" w:cs="Times New Roman"/>
          <w:b/>
          <w:sz w:val="24"/>
          <w:szCs w:val="24"/>
        </w:rPr>
        <w:t>, производственной практик</w:t>
      </w:r>
    </w:p>
    <w:p w:rsidR="004B692D" w:rsidRPr="004B692D" w:rsidRDefault="004B692D" w:rsidP="004B6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B692D">
        <w:rPr>
          <w:rFonts w:ascii="Times New Roman" w:eastAsia="Calibri" w:hAnsi="Times New Roman" w:cs="Times New Roman"/>
          <w:sz w:val="24"/>
          <w:szCs w:val="24"/>
        </w:rPr>
        <w:t>Рабочие программы разработаны по всем учебным дисциплинам, производственной практикам, входящим в учебный план образовательной программы профессионального обучения «</w:t>
      </w:r>
      <w:r w:rsidR="004340AD" w:rsidRPr="004340AD">
        <w:rPr>
          <w:rFonts w:ascii="Times New Roman" w:eastAsia="Calibri" w:hAnsi="Times New Roman" w:cs="Times New Roman"/>
          <w:sz w:val="24"/>
          <w:szCs w:val="24"/>
        </w:rPr>
        <w:t>Повар» 3 разряда</w:t>
      </w:r>
    </w:p>
    <w:p w:rsidR="003D464F" w:rsidRPr="004340AD" w:rsidRDefault="003D46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464F" w:rsidRPr="0043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/>
      </w:rPr>
    </w:lvl>
  </w:abstractNum>
  <w:abstractNum w:abstractNumId="3">
    <w:nsid w:val="02C154AF"/>
    <w:multiLevelType w:val="hybridMultilevel"/>
    <w:tmpl w:val="FBC44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265B1B"/>
    <w:multiLevelType w:val="multilevel"/>
    <w:tmpl w:val="CC5E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06388"/>
    <w:multiLevelType w:val="multilevel"/>
    <w:tmpl w:val="2C8A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4E00F7"/>
    <w:multiLevelType w:val="multilevel"/>
    <w:tmpl w:val="7662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3D3D4B"/>
    <w:multiLevelType w:val="multilevel"/>
    <w:tmpl w:val="ED821C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27422"/>
    <w:multiLevelType w:val="multilevel"/>
    <w:tmpl w:val="0A10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951280"/>
    <w:multiLevelType w:val="multilevel"/>
    <w:tmpl w:val="D3B4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3E2092"/>
    <w:multiLevelType w:val="hybridMultilevel"/>
    <w:tmpl w:val="DCC04664"/>
    <w:lvl w:ilvl="0" w:tplc="F74E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</w:num>
  <w:num w:numId="4">
    <w:abstractNumId w:val="1"/>
    <w:lvlOverride w:ilvl="0"/>
  </w:num>
  <w:num w:numId="5">
    <w:abstractNumId w:val="2"/>
    <w:lvlOverride w:ilvl="0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E0"/>
    <w:rsid w:val="003D464F"/>
    <w:rsid w:val="004340AD"/>
    <w:rsid w:val="004B692D"/>
    <w:rsid w:val="00592D28"/>
    <w:rsid w:val="00BE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Огапоу ратт кухня 2</dc:creator>
  <cp:keywords/>
  <dc:description/>
  <cp:lastModifiedBy>Огапоу ратт кухня 2</cp:lastModifiedBy>
  <cp:revision>2</cp:revision>
  <dcterms:created xsi:type="dcterms:W3CDTF">2024-01-13T07:02:00Z</dcterms:created>
  <dcterms:modified xsi:type="dcterms:W3CDTF">2024-01-13T07:17:00Z</dcterms:modified>
</cp:coreProperties>
</file>